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AD0E" w14:textId="77777777" w:rsidR="001061F2" w:rsidRDefault="008F619A">
      <w:pPr>
        <w:spacing w:before="90"/>
        <w:ind w:left="115"/>
      </w:pPr>
      <w:r>
        <w:pict w14:anchorId="6897AD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52.5pt">
            <v:imagedata r:id="rId5" o:title=""/>
          </v:shape>
        </w:pict>
      </w:r>
    </w:p>
    <w:p w14:paraId="6897AD0F" w14:textId="77777777" w:rsidR="001061F2" w:rsidRDefault="001061F2">
      <w:pPr>
        <w:spacing w:before="2" w:line="120" w:lineRule="exact"/>
        <w:rPr>
          <w:sz w:val="12"/>
          <w:szCs w:val="12"/>
        </w:rPr>
      </w:pPr>
    </w:p>
    <w:p w14:paraId="6897AD10" w14:textId="77777777" w:rsidR="001061F2" w:rsidRDefault="008F619A">
      <w:pPr>
        <w:spacing w:line="360" w:lineRule="exact"/>
        <w:ind w:left="180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at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an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Sliding</w:t>
      </w:r>
      <w:r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Fee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Discount</w:t>
      </w:r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Program</w:t>
      </w:r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for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you?</w:t>
      </w:r>
    </w:p>
    <w:p w14:paraId="6897AD11" w14:textId="77777777" w:rsidR="001061F2" w:rsidRDefault="001061F2">
      <w:pPr>
        <w:spacing w:before="4" w:line="160" w:lineRule="exact"/>
        <w:rPr>
          <w:sz w:val="17"/>
          <w:szCs w:val="17"/>
        </w:rPr>
      </w:pPr>
    </w:p>
    <w:p w14:paraId="6897AD12" w14:textId="77777777" w:rsidR="001061F2" w:rsidRDefault="008F619A">
      <w:pPr>
        <w:spacing w:before="12" w:line="265" w:lineRule="auto"/>
        <w:ind w:left="1598" w:right="183" w:hanging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ced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cal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at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ealth cli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 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fl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icated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 ch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rt).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ealth is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ic,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staff can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SFDP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their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pay.</w:t>
      </w:r>
    </w:p>
    <w:p w14:paraId="6897AD13" w14:textId="77777777" w:rsidR="001061F2" w:rsidRDefault="001061F2">
      <w:pPr>
        <w:spacing w:before="4" w:line="240" w:lineRule="exact"/>
        <w:rPr>
          <w:sz w:val="24"/>
          <w:szCs w:val="24"/>
        </w:rPr>
      </w:pPr>
    </w:p>
    <w:p w14:paraId="6897AD14" w14:textId="77777777" w:rsidR="001061F2" w:rsidRDefault="008F619A">
      <w:pPr>
        <w:spacing w:before="12" w:line="259" w:lineRule="auto"/>
        <w:ind w:left="1600" w:right="29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ental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ssistan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p</w:t>
      </w:r>
      <w:r>
        <w:rPr>
          <w:rFonts w:ascii="Calibri" w:eastAsia="Calibri" w:hAnsi="Calibri" w:cs="Calibri"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 rec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dental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ealth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ental 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897AD15" w14:textId="77777777" w:rsidR="001061F2" w:rsidRDefault="001061F2">
      <w:pPr>
        <w:spacing w:before="12" w:line="280" w:lineRule="exact"/>
        <w:rPr>
          <w:sz w:val="28"/>
          <w:szCs w:val="28"/>
        </w:rPr>
      </w:pPr>
    </w:p>
    <w:p w14:paraId="6897AD16" w14:textId="77777777" w:rsidR="001061F2" w:rsidRDefault="008F619A">
      <w:pPr>
        <w:spacing w:line="259" w:lineRule="auto"/>
        <w:ind w:left="1600" w:right="106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cy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ssistan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897AD17" w14:textId="77777777" w:rsidR="001061F2" w:rsidRDefault="001061F2">
      <w:pPr>
        <w:spacing w:before="12" w:line="280" w:lineRule="exact"/>
        <w:rPr>
          <w:sz w:val="28"/>
          <w:szCs w:val="28"/>
        </w:rPr>
      </w:pPr>
    </w:p>
    <w:p w14:paraId="6897AD18" w14:textId="77777777" w:rsidR="001061F2" w:rsidRDefault="008F619A">
      <w:pPr>
        <w:ind w:left="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6897AD19" w14:textId="77777777" w:rsidR="001061F2" w:rsidRDefault="001061F2">
      <w:pPr>
        <w:spacing w:before="3" w:line="160" w:lineRule="exact"/>
        <w:rPr>
          <w:sz w:val="17"/>
          <w:szCs w:val="17"/>
        </w:rPr>
      </w:pPr>
    </w:p>
    <w:p w14:paraId="6897AD1A" w14:textId="77777777" w:rsidR="001061F2" w:rsidRDefault="008F619A">
      <w:pPr>
        <w:spacing w:before="12" w:line="259" w:lineRule="auto"/>
        <w:ind w:left="878" w:right="1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ealth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Sliding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 Discount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SFDP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ecurely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SFDP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s,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ax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last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a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assistan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</w:p>
    <w:p w14:paraId="6897AD1B" w14:textId="77777777" w:rsidR="001061F2" w:rsidRDefault="008F619A">
      <w:pPr>
        <w:spacing w:before="4"/>
        <w:ind w:left="8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A) be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efits,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stance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F),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gramEnd"/>
    </w:p>
    <w:p w14:paraId="6897AD1C" w14:textId="77777777" w:rsidR="001061F2" w:rsidRDefault="008F619A">
      <w:pPr>
        <w:spacing w:before="22" w:line="220" w:lineRule="exact"/>
        <w:ind w:left="8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-3"/>
          <w:sz w:val="22"/>
          <w:szCs w:val="22"/>
        </w:rPr>
        <w:t>One Health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s</w:t>
      </w:r>
    </w:p>
    <w:p w14:paraId="10EA41D6" w14:textId="77777777" w:rsidR="009B2C25" w:rsidRDefault="009B2C25">
      <w:pPr>
        <w:spacing w:line="180" w:lineRule="exact"/>
        <w:ind w:left="880"/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</w:pPr>
    </w:p>
    <w:p w14:paraId="58F3CAD7" w14:textId="77777777" w:rsidR="009B2C25" w:rsidRDefault="009B2C25">
      <w:pPr>
        <w:spacing w:line="180" w:lineRule="exact"/>
        <w:ind w:left="880"/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</w:pPr>
    </w:p>
    <w:p w14:paraId="6897AD1D" w14:textId="05EC6538" w:rsidR="001061F2" w:rsidRDefault="008F619A">
      <w:pPr>
        <w:spacing w:line="180" w:lineRule="exact"/>
        <w:ind w:left="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Wh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f I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am e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ib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SFDP 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m?</w:t>
      </w:r>
    </w:p>
    <w:p w14:paraId="6897AD1E" w14:textId="77777777" w:rsidR="001061F2" w:rsidRDefault="001061F2">
      <w:pPr>
        <w:spacing w:before="2" w:line="160" w:lineRule="exact"/>
        <w:rPr>
          <w:sz w:val="17"/>
          <w:szCs w:val="17"/>
        </w:rPr>
      </w:pPr>
    </w:p>
    <w:p w14:paraId="6897AD1F" w14:textId="77777777" w:rsidR="001061F2" w:rsidRDefault="008F619A">
      <w:pPr>
        <w:spacing w:before="12" w:line="259" w:lineRule="auto"/>
        <w:ind w:left="879" w:right="290" w:firstLine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essful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SFD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 all 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ear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nnu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benefits.</w:t>
      </w:r>
    </w:p>
    <w:p w14:paraId="6897AD20" w14:textId="77777777" w:rsidR="001061F2" w:rsidRDefault="001061F2">
      <w:pPr>
        <w:spacing w:before="6" w:line="180" w:lineRule="exact"/>
        <w:rPr>
          <w:sz w:val="19"/>
          <w:szCs w:val="19"/>
        </w:rPr>
      </w:pPr>
    </w:p>
    <w:p w14:paraId="6897AD21" w14:textId="77777777" w:rsidR="001061F2" w:rsidRDefault="001061F2">
      <w:pPr>
        <w:spacing w:line="200" w:lineRule="exact"/>
      </w:pPr>
    </w:p>
    <w:p w14:paraId="6897AD22" w14:textId="77777777" w:rsidR="001061F2" w:rsidRDefault="001061F2">
      <w:pPr>
        <w:spacing w:line="200" w:lineRule="exact"/>
      </w:pPr>
    </w:p>
    <w:p w14:paraId="6897AD23" w14:textId="77777777" w:rsidR="001061F2" w:rsidRDefault="008F619A">
      <w:pPr>
        <w:spacing w:before="12"/>
        <w:ind w:left="1437" w:right="6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If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need as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ce,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 of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mu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ity He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lth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A) </w:t>
      </w:r>
      <w:r>
        <w:rPr>
          <w:rFonts w:ascii="Calibri" w:eastAsia="Calibri" w:hAnsi="Calibri" w:cs="Calibri"/>
          <w:i/>
          <w:sz w:val="22"/>
          <w:szCs w:val="22"/>
        </w:rPr>
        <w:t>tod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6897AD24" w14:textId="77777777" w:rsidR="001061F2" w:rsidRDefault="001061F2">
      <w:pPr>
        <w:spacing w:before="3" w:line="180" w:lineRule="exact"/>
        <w:rPr>
          <w:sz w:val="18"/>
          <w:szCs w:val="18"/>
        </w:rPr>
      </w:pPr>
    </w:p>
    <w:p w14:paraId="6897AD25" w14:textId="77777777" w:rsidR="001061F2" w:rsidRDefault="008F619A">
      <w:pPr>
        <w:ind w:left="4353" w:right="356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iles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ty: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06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74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0</w:t>
      </w:r>
    </w:p>
    <w:p w14:paraId="6897AD26" w14:textId="77777777" w:rsidR="001061F2" w:rsidRDefault="008F619A">
      <w:pPr>
        <w:spacing w:before="22"/>
        <w:ind w:left="4399" w:right="361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Gle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ive: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 xml:space="preserve">)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>1</w:t>
      </w:r>
    </w:p>
    <w:p w14:paraId="6897AD27" w14:textId="77777777" w:rsidR="001061F2" w:rsidRDefault="008F619A">
      <w:pPr>
        <w:spacing w:before="19"/>
        <w:ind w:left="4485" w:right="370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40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3</w:t>
      </w:r>
    </w:p>
    <w:p w14:paraId="6897AD28" w14:textId="77777777" w:rsidR="001061F2" w:rsidRDefault="008F619A">
      <w:pPr>
        <w:spacing w:before="22"/>
        <w:ind w:left="4428" w:right="364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06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i/>
          <w:sz w:val="22"/>
          <w:szCs w:val="22"/>
        </w:rPr>
        <w:t>6</w:t>
      </w:r>
    </w:p>
    <w:p w14:paraId="6897AD29" w14:textId="77777777" w:rsidR="001061F2" w:rsidRDefault="008F619A">
      <w:pPr>
        <w:spacing w:before="22"/>
        <w:ind w:left="4428" w:right="364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k: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i/>
          <w:sz w:val="22"/>
          <w:szCs w:val="22"/>
        </w:rPr>
        <w:t>4</w:t>
      </w:r>
    </w:p>
    <w:p w14:paraId="6897AD2A" w14:textId="77777777" w:rsidR="001061F2" w:rsidRDefault="008F619A">
      <w:pPr>
        <w:spacing w:before="22"/>
        <w:ind w:left="4459" w:right="367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lem: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40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1</w:t>
      </w:r>
    </w:p>
    <w:p w14:paraId="6897AD2B" w14:textId="77777777" w:rsidR="001061F2" w:rsidRDefault="008F619A">
      <w:pPr>
        <w:spacing w:before="19"/>
        <w:ind w:left="4312" w:right="353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ewi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town: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40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i/>
          <w:sz w:val="22"/>
          <w:szCs w:val="22"/>
        </w:rPr>
        <w:t>5</w:t>
      </w:r>
    </w:p>
    <w:p w14:paraId="6897AD2C" w14:textId="77777777" w:rsidR="001061F2" w:rsidRDefault="001061F2">
      <w:pPr>
        <w:spacing w:line="200" w:lineRule="exact"/>
      </w:pPr>
    </w:p>
    <w:p w14:paraId="6897AD2D" w14:textId="77777777" w:rsidR="001061F2" w:rsidRDefault="001061F2">
      <w:pPr>
        <w:spacing w:line="200" w:lineRule="exact"/>
      </w:pPr>
    </w:p>
    <w:p w14:paraId="6897AD2E" w14:textId="77777777" w:rsidR="001061F2" w:rsidRDefault="001061F2">
      <w:pPr>
        <w:spacing w:line="200" w:lineRule="exact"/>
      </w:pPr>
    </w:p>
    <w:p w14:paraId="6897AD2F" w14:textId="77777777" w:rsidR="001061F2" w:rsidRDefault="001061F2">
      <w:pPr>
        <w:spacing w:before="14" w:line="260" w:lineRule="exact"/>
        <w:rPr>
          <w:sz w:val="26"/>
          <w:szCs w:val="26"/>
        </w:rPr>
      </w:pPr>
    </w:p>
    <w:p w14:paraId="6897AD30" w14:textId="77777777" w:rsidR="001061F2" w:rsidRDefault="008F619A">
      <w:pPr>
        <w:spacing w:before="12"/>
        <w:ind w:right="34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06/2022</w:t>
      </w:r>
    </w:p>
    <w:sectPr w:rsidR="001061F2">
      <w:type w:val="continuous"/>
      <w:pgSz w:w="12240" w:h="15840"/>
      <w:pgMar w:top="180" w:right="1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4C9"/>
    <w:multiLevelType w:val="multilevel"/>
    <w:tmpl w:val="D728D7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197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F2"/>
    <w:rsid w:val="001061F2"/>
    <w:rsid w:val="008F619A"/>
    <w:rsid w:val="009B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7AD0E"/>
  <w15:docId w15:val="{D1D103D9-A7D2-46D7-B5A0-4FC4467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Seemann</cp:lastModifiedBy>
  <cp:revision>2</cp:revision>
  <dcterms:created xsi:type="dcterms:W3CDTF">2022-07-01T01:42:00Z</dcterms:created>
  <dcterms:modified xsi:type="dcterms:W3CDTF">2022-07-01T01:42:00Z</dcterms:modified>
</cp:coreProperties>
</file>